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753C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6F5B" w:rsidRDefault="00116F5B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 xml:space="preserve">37.03.01 Психология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«Психологическое консультирование»</w:t>
                  </w:r>
                  <w:r w:rsidRPr="00C939F4">
                    <w:t>,</w:t>
                  </w:r>
                  <w:r>
                    <w:t xml:space="preserve"> </w:t>
                  </w:r>
                  <w:r w:rsidRPr="006E2C2B">
                    <w:t xml:space="preserve">утв. приказом ректора ОмГА от </w:t>
                  </w:r>
                  <w:r w:rsidR="00BF6C01">
                    <w:t>28.03.2022 №28</w:t>
                  </w:r>
                </w:p>
                <w:p w:rsidR="00116F5B" w:rsidRDefault="00116F5B" w:rsidP="005438F2">
                  <w:pPr>
                    <w:jc w:val="both"/>
                  </w:pPr>
                </w:p>
                <w:p w:rsidR="00116F5B" w:rsidRDefault="00116F5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753C3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6F5B" w:rsidRPr="00C94464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6F5B" w:rsidRPr="00C94464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16F5B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6F5B" w:rsidRPr="00C94464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6F5B" w:rsidRPr="00C94464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F6C01">
                    <w:rPr>
                      <w:sz w:val="24"/>
                      <w:szCs w:val="24"/>
                    </w:rPr>
                    <w:t>28.03.2022</w:t>
                  </w:r>
                  <w:r w:rsidR="00AC6CFC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A73B7E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ИСТОРИЯ ПСИХОЛОГИИ</w:t>
      </w:r>
    </w:p>
    <w:p w:rsidR="00C94464" w:rsidRPr="006D320A" w:rsidRDefault="00A73B7E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Б1.Б.22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54530">
        <w:rPr>
          <w:rFonts w:eastAsia="Courier New"/>
          <w:b/>
          <w:sz w:val="24"/>
          <w:szCs w:val="24"/>
          <w:lang w:bidi="ru-RU"/>
        </w:rPr>
        <w:t>37.03</w:t>
      </w:r>
      <w:r w:rsidRPr="007A1AF1">
        <w:rPr>
          <w:rFonts w:eastAsia="Courier New"/>
          <w:b/>
          <w:sz w:val="24"/>
          <w:szCs w:val="24"/>
          <w:lang w:bidi="ru-RU"/>
        </w:rPr>
        <w:t xml:space="preserve">.01 </w:t>
      </w:r>
      <w:r w:rsidR="00354530">
        <w:rPr>
          <w:rFonts w:eastAsia="Courier New"/>
          <w:b/>
          <w:sz w:val="24"/>
          <w:szCs w:val="24"/>
          <w:lang w:bidi="ru-RU"/>
        </w:rPr>
        <w:t>Психология</w:t>
      </w:r>
      <w:r w:rsidRPr="007A1AF1">
        <w:rPr>
          <w:rFonts w:eastAsia="Courier New"/>
          <w:b/>
          <w:sz w:val="24"/>
          <w:szCs w:val="24"/>
          <w:lang w:bidi="ru-RU"/>
        </w:rPr>
        <w:t xml:space="preserve"> </w:t>
      </w:r>
      <w:r w:rsidRPr="007A1AF1">
        <w:rPr>
          <w:rFonts w:eastAsia="Courier New"/>
          <w:sz w:val="24"/>
          <w:szCs w:val="24"/>
          <w:lang w:bidi="ru-RU"/>
        </w:rPr>
        <w:t>(уровень бакалавриата)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54530">
        <w:rPr>
          <w:rFonts w:eastAsia="Courier New"/>
          <w:b/>
          <w:sz w:val="24"/>
          <w:szCs w:val="24"/>
          <w:lang w:bidi="ru-RU"/>
        </w:rPr>
        <w:t xml:space="preserve">Психологическое </w:t>
      </w:r>
      <w:r w:rsidR="00814CEC">
        <w:rPr>
          <w:rFonts w:eastAsia="Courier New"/>
          <w:b/>
          <w:sz w:val="24"/>
          <w:szCs w:val="24"/>
          <w:lang w:bidi="ru-RU"/>
        </w:rPr>
        <w:t>консультирование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54B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D2EB5" w:rsidRPr="007A1AF1" w:rsidRDefault="007D2EB5" w:rsidP="00DF454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04143" w:rsidRDefault="00DF454B" w:rsidP="007D2EB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педагогическая,</w:t>
      </w:r>
      <w:r w:rsidRPr="007A1AF1">
        <w:rPr>
          <w:sz w:val="24"/>
          <w:szCs w:val="24"/>
        </w:rPr>
        <w:t xml:space="preserve"> </w:t>
      </w:r>
      <w:r w:rsidRPr="007A1AF1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204143">
        <w:rPr>
          <w:rFonts w:eastAsia="Courier New"/>
          <w:sz w:val="24"/>
          <w:szCs w:val="24"/>
          <w:lang w:bidi="ru-RU"/>
        </w:rPr>
        <w:t xml:space="preserve"> </w:t>
      </w:r>
    </w:p>
    <w:p w:rsidR="0004400B" w:rsidRDefault="00204143" w:rsidP="007D2EB5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Courier New"/>
          <w:sz w:val="24"/>
          <w:szCs w:val="24"/>
          <w:lang w:bidi="ru-RU"/>
        </w:rPr>
        <w:t>(основной)</w:t>
      </w:r>
    </w:p>
    <w:p w:rsidR="00634B88" w:rsidRPr="00793E1B" w:rsidRDefault="00634B88" w:rsidP="000440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D2E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5A0A" w:rsidRPr="00793E1B" w:rsidRDefault="00C55A0A" w:rsidP="00C55A0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55A0A" w:rsidRPr="00793E1B" w:rsidRDefault="00C55A0A" w:rsidP="00C55A0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1D1F86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EB5" w:rsidRPr="00793E1B" w:rsidRDefault="007D2EB5" w:rsidP="007D2EB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D2E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 20</w:t>
      </w:r>
      <w:r w:rsidR="00BF6C01">
        <w:rPr>
          <w:color w:val="000000"/>
          <w:sz w:val="24"/>
          <w:szCs w:val="24"/>
        </w:rPr>
        <w:t>22</w:t>
      </w:r>
    </w:p>
    <w:p w:rsidR="00DF1076" w:rsidRPr="00793E1B" w:rsidRDefault="00DF1076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7D2EB5" w:rsidRDefault="007D2EB5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5B06" w:rsidRPr="00793E1B" w:rsidRDefault="00D25B06" w:rsidP="00D25B0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D757B7">
        <w:rPr>
          <w:color w:val="000000"/>
          <w:spacing w:val="-3"/>
          <w:sz w:val="24"/>
          <w:szCs w:val="24"/>
          <w:lang w:eastAsia="en-US"/>
        </w:rPr>
        <w:t>ст.пр. О.В.Довгань</w:t>
      </w: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5B06" w:rsidRPr="00793E1B" w:rsidRDefault="00D25B06" w:rsidP="00D25B0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25B06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5B06" w:rsidRPr="00793E1B" w:rsidRDefault="00BF6C01" w:rsidP="00D25B0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="00AC6CFC" w:rsidRPr="00AC6CFC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2</w:t>
      </w:r>
      <w:r w:rsidR="00AC6CFC" w:rsidRPr="00AC6CFC">
        <w:rPr>
          <w:spacing w:val="-3"/>
          <w:sz w:val="24"/>
          <w:szCs w:val="24"/>
          <w:lang w:eastAsia="en-US"/>
        </w:rPr>
        <w:t xml:space="preserve"> г.  №  8</w:t>
      </w: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D25B06" w:rsidRDefault="00D25B06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7F6E3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6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7F6E3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6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793E1B" w:rsidRDefault="00634B88" w:rsidP="00634B8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D2EB5" w:rsidRDefault="00DF454B" w:rsidP="007D2EB5">
      <w:pPr>
        <w:rPr>
          <w:sz w:val="24"/>
          <w:szCs w:val="24"/>
        </w:rPr>
      </w:pPr>
      <w:r w:rsidRPr="007A1AF1">
        <w:rPr>
          <w:sz w:val="24"/>
          <w:szCs w:val="24"/>
        </w:rPr>
        <w:t xml:space="preserve">- </w:t>
      </w:r>
      <w:r w:rsidR="007D2EB5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7D2EB5">
        <w:rPr>
          <w:bCs/>
          <w:color w:val="000000"/>
          <w:sz w:val="24"/>
          <w:szCs w:val="24"/>
          <w:shd w:val="clear" w:color="auto" w:fill="FFFFFF"/>
        </w:rPr>
        <w:t>37.03.01</w:t>
      </w:r>
      <w:r w:rsidR="007D2EB5" w:rsidRPr="00CB08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D2EB5">
        <w:rPr>
          <w:bCs/>
          <w:color w:val="000000"/>
          <w:sz w:val="24"/>
          <w:szCs w:val="24"/>
          <w:shd w:val="clear" w:color="auto" w:fill="FFFFFF"/>
        </w:rPr>
        <w:t xml:space="preserve"> Психология</w:t>
      </w:r>
      <w:r w:rsidR="007D2EB5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бакалавриата)</w:t>
      </w:r>
      <w:r w:rsidR="007D2EB5" w:rsidRPr="00721BEF">
        <w:rPr>
          <w:sz w:val="24"/>
          <w:szCs w:val="24"/>
        </w:rPr>
        <w:t xml:space="preserve">, утвержденного </w:t>
      </w:r>
      <w:r w:rsidR="007D2EB5">
        <w:rPr>
          <w:sz w:val="24"/>
          <w:szCs w:val="24"/>
        </w:rPr>
        <w:t>Приказом Минобрнауки России от 07.08.2014 N 946</w:t>
      </w:r>
      <w:r w:rsidR="007D2EB5" w:rsidRPr="00721BEF">
        <w:rPr>
          <w:sz w:val="24"/>
          <w:szCs w:val="24"/>
        </w:rPr>
        <w:t xml:space="preserve"> (зарегист</w:t>
      </w:r>
      <w:r w:rsidR="007D2EB5">
        <w:rPr>
          <w:sz w:val="24"/>
          <w:szCs w:val="24"/>
        </w:rPr>
        <w:t>рирован в Минюсте России 15.10</w:t>
      </w:r>
      <w:r w:rsidR="007D2EB5" w:rsidRPr="00721BEF">
        <w:rPr>
          <w:sz w:val="24"/>
          <w:szCs w:val="24"/>
        </w:rPr>
        <w:t>.201</w:t>
      </w:r>
      <w:r w:rsidR="007D2EB5">
        <w:rPr>
          <w:sz w:val="24"/>
          <w:szCs w:val="24"/>
        </w:rPr>
        <w:t>4 N 34320</w:t>
      </w:r>
      <w:r w:rsidR="007D2EB5" w:rsidRPr="00721BE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</w:t>
      </w:r>
      <w:r w:rsidR="007D2EB5">
        <w:rPr>
          <w:sz w:val="24"/>
          <w:szCs w:val="24"/>
        </w:rPr>
        <w:t>);</w:t>
      </w:r>
    </w:p>
    <w:p w:rsidR="00BF6C01" w:rsidRPr="00BF6C01" w:rsidRDefault="00DF454B" w:rsidP="00BF6C01">
      <w:pPr>
        <w:ind w:firstLine="708"/>
        <w:jc w:val="both"/>
        <w:rPr>
          <w:rFonts w:eastAsia="Calibri"/>
          <w:sz w:val="24"/>
          <w:szCs w:val="24"/>
        </w:rPr>
      </w:pPr>
      <w:r w:rsidRPr="005E5D8D">
        <w:rPr>
          <w:sz w:val="24"/>
          <w:szCs w:val="24"/>
          <w:lang w:eastAsia="en-US"/>
        </w:rPr>
        <w:t xml:space="preserve">- </w:t>
      </w:r>
      <w:r w:rsidR="00BF6C01" w:rsidRPr="00BF6C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F6C01" w:rsidRPr="00BF6C01" w:rsidRDefault="00BF6C01" w:rsidP="00BF6C01">
      <w:pPr>
        <w:ind w:firstLine="709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 xml:space="preserve">- </w:t>
      </w:r>
      <w:r w:rsidRPr="00BF6C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6C01" w:rsidRPr="00BF6C01" w:rsidRDefault="00BF6C01" w:rsidP="00BF6C01">
      <w:pPr>
        <w:ind w:firstLine="709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454B" w:rsidRPr="005E5D8D" w:rsidRDefault="00BF6C01" w:rsidP="00BF6C01">
      <w:pPr>
        <w:ind w:firstLine="709"/>
        <w:jc w:val="both"/>
        <w:rPr>
          <w:sz w:val="24"/>
          <w:szCs w:val="24"/>
          <w:lang w:eastAsia="en-US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r w:rsidR="00DF454B" w:rsidRPr="005E5D8D">
        <w:rPr>
          <w:sz w:val="24"/>
          <w:szCs w:val="24"/>
          <w:lang w:eastAsia="en-US"/>
        </w:rPr>
        <w:t>;</w:t>
      </w:r>
    </w:p>
    <w:p w:rsidR="00DF454B" w:rsidRPr="007A1AF1" w:rsidRDefault="00DF454B" w:rsidP="00DF45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AF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A1AF1">
        <w:rPr>
          <w:sz w:val="24"/>
          <w:szCs w:val="24"/>
        </w:rPr>
        <w:t xml:space="preserve">по направлению 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54530">
        <w:rPr>
          <w:sz w:val="24"/>
          <w:szCs w:val="24"/>
        </w:rPr>
        <w:t xml:space="preserve">«Психологическое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>»</w:t>
      </w:r>
      <w:r w:rsidRPr="007A1AF1">
        <w:rPr>
          <w:sz w:val="24"/>
          <w:szCs w:val="24"/>
        </w:rPr>
        <w:t xml:space="preserve">; </w:t>
      </w:r>
      <w:r w:rsidR="00D25B06">
        <w:rPr>
          <w:sz w:val="24"/>
          <w:szCs w:val="24"/>
          <w:lang w:eastAsia="en-US"/>
        </w:rPr>
        <w:t>форма обучения – очная</w:t>
      </w:r>
      <w:r w:rsidRPr="007A1AF1">
        <w:rPr>
          <w:sz w:val="24"/>
          <w:szCs w:val="24"/>
          <w:lang w:eastAsia="en-US"/>
        </w:rPr>
        <w:t xml:space="preserve"> </w:t>
      </w:r>
      <w:r w:rsidR="007D2EB5" w:rsidRPr="002B3C02">
        <w:rPr>
          <w:color w:val="000000"/>
          <w:sz w:val="24"/>
          <w:szCs w:val="24"/>
          <w:lang w:eastAsia="en-US"/>
        </w:rPr>
        <w:t xml:space="preserve">на </w:t>
      </w:r>
      <w:r w:rsidR="00AC6CFC">
        <w:rPr>
          <w:color w:val="000000"/>
          <w:sz w:val="24"/>
          <w:szCs w:val="24"/>
          <w:lang w:eastAsia="en-US"/>
        </w:rPr>
        <w:t>202</w:t>
      </w:r>
      <w:r w:rsidR="00BF6C01">
        <w:rPr>
          <w:color w:val="000000"/>
          <w:sz w:val="24"/>
          <w:szCs w:val="24"/>
          <w:lang w:eastAsia="en-US"/>
        </w:rPr>
        <w:t xml:space="preserve">2/2023 </w:t>
      </w:r>
      <w:r w:rsidR="007D2EB5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F6C01">
        <w:rPr>
          <w:color w:val="000000"/>
          <w:sz w:val="24"/>
          <w:szCs w:val="24"/>
          <w:lang w:eastAsia="en-US"/>
        </w:rPr>
        <w:t>28.03.2022 №28</w:t>
      </w:r>
      <w:r w:rsidR="00D25B06">
        <w:rPr>
          <w:color w:val="000000"/>
          <w:sz w:val="24"/>
          <w:szCs w:val="24"/>
          <w:lang w:eastAsia="en-US"/>
        </w:rPr>
        <w:t>.</w:t>
      </w:r>
    </w:p>
    <w:p w:rsidR="009F4070" w:rsidRPr="006D320A" w:rsidRDefault="00DF454B" w:rsidP="00DF454B">
      <w:pPr>
        <w:snapToGrid w:val="0"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54530">
        <w:rPr>
          <w:sz w:val="24"/>
          <w:szCs w:val="24"/>
        </w:rPr>
        <w:t xml:space="preserve">«Психологическое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 xml:space="preserve">» </w:t>
      </w:r>
      <w:r w:rsidRPr="007A1AF1">
        <w:rPr>
          <w:sz w:val="24"/>
          <w:szCs w:val="24"/>
        </w:rPr>
        <w:t xml:space="preserve">; форма обучения – заочная </w:t>
      </w:r>
      <w:r w:rsidR="007D2EB5" w:rsidRPr="002B3C02">
        <w:rPr>
          <w:color w:val="000000"/>
          <w:sz w:val="24"/>
          <w:szCs w:val="24"/>
          <w:lang w:eastAsia="en-US"/>
        </w:rPr>
        <w:t xml:space="preserve">на </w:t>
      </w:r>
      <w:r w:rsidR="00BF6C01">
        <w:rPr>
          <w:color w:val="000000"/>
          <w:sz w:val="24"/>
          <w:szCs w:val="24"/>
          <w:lang w:eastAsia="en-US"/>
        </w:rPr>
        <w:t xml:space="preserve">2022/2023 </w:t>
      </w:r>
      <w:r w:rsidR="007D2EB5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F6C01">
        <w:rPr>
          <w:color w:val="000000"/>
          <w:sz w:val="24"/>
          <w:szCs w:val="24"/>
          <w:lang w:eastAsia="en-US"/>
        </w:rPr>
        <w:t>28.03.2022 №28</w:t>
      </w:r>
      <w:r w:rsidR="00D25B06">
        <w:rPr>
          <w:color w:val="000000"/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3B7E">
        <w:rPr>
          <w:b/>
          <w:bCs/>
          <w:sz w:val="24"/>
          <w:szCs w:val="24"/>
        </w:rPr>
        <w:t>Б1.Б.22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BF6C01">
        <w:rPr>
          <w:b/>
          <w:sz w:val="24"/>
          <w:szCs w:val="24"/>
        </w:rPr>
        <w:t xml:space="preserve">2022/2023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DF454B" w:rsidP="009F4070">
      <w:pPr>
        <w:ind w:firstLine="709"/>
        <w:jc w:val="both"/>
        <w:rPr>
          <w:color w:val="000000"/>
          <w:sz w:val="24"/>
          <w:szCs w:val="24"/>
        </w:rPr>
      </w:pPr>
      <w:r w:rsidRPr="007A1AF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54530">
        <w:rPr>
          <w:sz w:val="24"/>
          <w:szCs w:val="24"/>
        </w:rPr>
        <w:t xml:space="preserve">«Психологическое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>»</w:t>
      </w:r>
      <w:r w:rsidRPr="007A1AF1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7A1AF1">
        <w:rPr>
          <w:rFonts w:eastAsia="Courier New"/>
          <w:sz w:val="24"/>
          <w:szCs w:val="24"/>
          <w:lang w:bidi="ru-RU"/>
        </w:rPr>
        <w:t xml:space="preserve"> педагогическая, науч</w:t>
      </w:r>
      <w:r w:rsidR="007D2EB5">
        <w:rPr>
          <w:rFonts w:eastAsia="Courier New"/>
          <w:sz w:val="24"/>
          <w:szCs w:val="24"/>
          <w:lang w:bidi="ru-RU"/>
        </w:rPr>
        <w:t>но-исследовательская</w:t>
      </w:r>
      <w:r w:rsidRPr="007A1AF1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BF6C01">
        <w:rPr>
          <w:color w:val="000000"/>
          <w:sz w:val="24"/>
          <w:szCs w:val="24"/>
        </w:rPr>
        <w:t xml:space="preserve">2022/2023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73B7E">
        <w:rPr>
          <w:rFonts w:ascii="Times New Roman" w:hAnsi="Times New Roman"/>
          <w:b/>
          <w:sz w:val="24"/>
          <w:szCs w:val="24"/>
        </w:rPr>
        <w:t>Б1.Б.22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A73B7E">
        <w:rPr>
          <w:rFonts w:ascii="Times New Roman" w:hAnsi="Times New Roman"/>
          <w:b/>
          <w:bCs/>
          <w:sz w:val="24"/>
          <w:szCs w:val="24"/>
        </w:rPr>
        <w:t>История психологии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25B06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25B06">
        <w:rPr>
          <w:sz w:val="24"/>
          <w:szCs w:val="24"/>
          <w:lang w:eastAsia="en-US"/>
        </w:rPr>
        <w:t xml:space="preserve">Процесс изучения дисциплины </w:t>
      </w:r>
      <w:r w:rsidRPr="00D25B06">
        <w:rPr>
          <w:b/>
          <w:bCs/>
          <w:sz w:val="24"/>
          <w:szCs w:val="24"/>
          <w:lang w:eastAsia="en-US"/>
        </w:rPr>
        <w:t>«История психологии»</w:t>
      </w:r>
      <w:r w:rsidRPr="00D25B06">
        <w:rPr>
          <w:sz w:val="24"/>
          <w:szCs w:val="24"/>
          <w:lang w:eastAsia="en-US"/>
        </w:rPr>
        <w:t xml:space="preserve"> направлен на формирование следующих компетенций: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Способность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D25B06">
              <w:rPr>
                <w:sz w:val="24"/>
                <w:szCs w:val="24"/>
                <w:lang w:eastAsia="en-US"/>
              </w:rPr>
              <w:t xml:space="preserve"> 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lastRenderedPageBreak/>
              <w:t>искусством аргументации в с целью повышения уровня психологической культуры обществ;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7D2EB5" w:rsidRPr="00D25B06" w:rsidRDefault="007D2EB5" w:rsidP="007D2E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0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0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закономерности развития природы, общества и мышления</w:t>
            </w:r>
          </w:p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39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D25B06">
              <w:rPr>
                <w:sz w:val="24"/>
                <w:szCs w:val="24"/>
                <w:lang w:eastAsia="en-US"/>
              </w:rPr>
              <w:t xml:space="preserve"> 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A5652A" w:rsidRPr="00D25B0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D25B06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5B0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25B0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5B06">
        <w:rPr>
          <w:sz w:val="24"/>
          <w:szCs w:val="24"/>
        </w:rPr>
        <w:t xml:space="preserve">Дисциплина </w:t>
      </w:r>
      <w:r w:rsidR="00AA2A29" w:rsidRPr="00D25B06">
        <w:rPr>
          <w:sz w:val="24"/>
          <w:szCs w:val="24"/>
        </w:rPr>
        <w:t>«</w:t>
      </w:r>
      <w:r w:rsidR="00A73B7E" w:rsidRPr="00D25B06">
        <w:rPr>
          <w:b/>
          <w:bCs/>
          <w:sz w:val="24"/>
          <w:szCs w:val="24"/>
        </w:rPr>
        <w:t>История психологии</w:t>
      </w:r>
      <w:r w:rsidR="00AA2A29" w:rsidRPr="00D25B06">
        <w:rPr>
          <w:sz w:val="24"/>
          <w:szCs w:val="24"/>
        </w:rPr>
        <w:t>»</w:t>
      </w:r>
      <w:r w:rsidRPr="00D25B06">
        <w:rPr>
          <w:sz w:val="24"/>
          <w:szCs w:val="24"/>
        </w:rPr>
        <w:t xml:space="preserve"> </w:t>
      </w:r>
      <w:r w:rsidRPr="00D25B0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D25B06">
        <w:rPr>
          <w:rFonts w:eastAsia="Calibri"/>
          <w:sz w:val="24"/>
          <w:szCs w:val="24"/>
          <w:lang w:eastAsia="en-US"/>
        </w:rPr>
        <w:t xml:space="preserve"> </w:t>
      </w:r>
      <w:r w:rsidR="00AA7B06" w:rsidRPr="00D25B06">
        <w:rPr>
          <w:rFonts w:eastAsia="Calibri"/>
          <w:sz w:val="24"/>
          <w:szCs w:val="24"/>
          <w:lang w:eastAsia="en-US"/>
        </w:rPr>
        <w:t>базов</w:t>
      </w:r>
      <w:r w:rsidR="00220670" w:rsidRPr="00D25B06">
        <w:rPr>
          <w:rFonts w:eastAsia="Calibri"/>
          <w:sz w:val="24"/>
          <w:szCs w:val="24"/>
          <w:lang w:eastAsia="en-US"/>
        </w:rPr>
        <w:t>ой</w:t>
      </w:r>
      <w:r w:rsidRPr="00D25B0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25B06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D25B06" w:rsidTr="00A5652A">
        <w:tc>
          <w:tcPr>
            <w:tcW w:w="1678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25B0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25B06" w:rsidTr="00A5652A">
        <w:tc>
          <w:tcPr>
            <w:tcW w:w="16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25B06" w:rsidTr="004B70EA">
        <w:trPr>
          <w:trHeight w:val="1052"/>
        </w:trPr>
        <w:tc>
          <w:tcPr>
            <w:tcW w:w="16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D25B06" w:rsidTr="00A5652A">
        <w:tc>
          <w:tcPr>
            <w:tcW w:w="1678" w:type="dxa"/>
            <w:vAlign w:val="center"/>
          </w:tcPr>
          <w:p w:rsidR="00934DBE" w:rsidRPr="00D25B06" w:rsidRDefault="00A73B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934DBE" w:rsidRPr="00D25B06" w:rsidRDefault="00A73B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bCs/>
                <w:sz w:val="24"/>
                <w:szCs w:val="24"/>
              </w:rPr>
              <w:t>История психологии</w:t>
            </w:r>
          </w:p>
        </w:tc>
        <w:tc>
          <w:tcPr>
            <w:tcW w:w="2083" w:type="dxa"/>
            <w:vAlign w:val="center"/>
          </w:tcPr>
          <w:p w:rsidR="00934DBE" w:rsidRPr="00D25B06" w:rsidRDefault="001C4866" w:rsidP="001C48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D25B06">
              <w:rPr>
                <w:bCs/>
                <w:sz w:val="24"/>
                <w:szCs w:val="24"/>
              </w:rPr>
              <w:t>Общая психология</w:t>
            </w:r>
          </w:p>
        </w:tc>
        <w:tc>
          <w:tcPr>
            <w:tcW w:w="2285" w:type="dxa"/>
            <w:vAlign w:val="center"/>
          </w:tcPr>
          <w:p w:rsidR="0003528F" w:rsidRPr="00D25B06" w:rsidRDefault="00CE494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bCs/>
                <w:color w:val="000000"/>
                <w:sz w:val="24"/>
                <w:szCs w:val="24"/>
              </w:rPr>
              <w:t>Педагогическая психология,</w:t>
            </w:r>
            <w:r w:rsidRPr="00D25B06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D25B06">
              <w:rPr>
                <w:rFonts w:eastAsia="Calibri"/>
                <w:sz w:val="24"/>
                <w:szCs w:val="24"/>
                <w:lang w:eastAsia="en-US"/>
              </w:rPr>
              <w:t>Методологические основы психологии</w:t>
            </w:r>
          </w:p>
        </w:tc>
        <w:tc>
          <w:tcPr>
            <w:tcW w:w="1147" w:type="dxa"/>
            <w:vAlign w:val="center"/>
          </w:tcPr>
          <w:p w:rsidR="00DF454B" w:rsidRPr="00D25B06" w:rsidRDefault="00DF454B" w:rsidP="00934D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24C21" w:rsidRPr="00D25B0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25B0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934DBE" w:rsidRPr="00D25B06" w:rsidRDefault="00541853" w:rsidP="005418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7D2EB5" w:rsidRPr="007D2EB5" w:rsidRDefault="007D2EB5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D2EB5" w:rsidRPr="007D2EB5" w:rsidTr="007D2EB5">
        <w:tc>
          <w:tcPr>
            <w:tcW w:w="4365" w:type="dxa"/>
            <w:vAlign w:val="center"/>
          </w:tcPr>
          <w:p w:rsidR="007D2EB5" w:rsidRPr="007D2EB5" w:rsidRDefault="007D2EB5" w:rsidP="007D2EB5">
            <w:pPr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зачет </w:t>
            </w:r>
            <w:r>
              <w:rPr>
                <w:sz w:val="24"/>
                <w:szCs w:val="24"/>
                <w:lang w:eastAsia="en-US"/>
              </w:rPr>
              <w:t>в 4 семестре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зачет </w:t>
            </w:r>
            <w:r>
              <w:rPr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1.  </w:t>
            </w:r>
            <w:r w:rsidR="0001222F" w:rsidRPr="0001222F">
              <w:rPr>
                <w:sz w:val="24"/>
              </w:rPr>
              <w:t>История психологии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500A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00A3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2. </w:t>
            </w:r>
            <w:r w:rsidR="0001222F" w:rsidRPr="0001222F">
              <w:rPr>
                <w:sz w:val="24"/>
              </w:rPr>
              <w:t>Развитие психологии внутри философии и естествознания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3. </w:t>
            </w:r>
            <w:r w:rsidR="0001222F" w:rsidRPr="0001222F">
              <w:rPr>
                <w:sz w:val="24"/>
              </w:rPr>
              <w:t>Оформление психологии как самостоятельной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4. </w:t>
            </w:r>
            <w:r w:rsidR="0001222F" w:rsidRPr="0001222F">
              <w:rPr>
                <w:sz w:val="24"/>
              </w:rPr>
              <w:t>Основные научные школы в зарубежной психологии XX столетия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3B7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01222F" w:rsidRDefault="001F53B7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5. </w:t>
            </w:r>
            <w:r w:rsidR="0001222F" w:rsidRPr="0001222F">
              <w:rPr>
                <w:sz w:val="24"/>
              </w:rPr>
              <w:t>Развитие отечественной психологии в XIX – XX веках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541853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500A36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1F53B7" w:rsidP="00500A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</w:t>
            </w:r>
            <w:r w:rsidR="00500A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500A36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F53B7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3B7" w:rsidRPr="0001222F" w:rsidRDefault="001F53B7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1F53B7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6. </w:t>
            </w:r>
            <w:r w:rsidRPr="000122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Современная психология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6608A3"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E78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</w:t>
            </w:r>
            <w:r w:rsidR="006E78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1.  </w:t>
            </w:r>
            <w:r w:rsidRPr="0001222F">
              <w:rPr>
                <w:sz w:val="24"/>
              </w:rPr>
              <w:t>История психологии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2. </w:t>
            </w:r>
            <w:r w:rsidRPr="0001222F">
              <w:rPr>
                <w:sz w:val="24"/>
              </w:rPr>
              <w:t>Развитие психологии внутри философии и естествознания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3. </w:t>
            </w:r>
            <w:r w:rsidRPr="0001222F">
              <w:rPr>
                <w:sz w:val="24"/>
              </w:rPr>
              <w:t>Оформление психологии как самостоятельной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4. </w:t>
            </w:r>
            <w:r w:rsidRPr="0001222F">
              <w:rPr>
                <w:sz w:val="24"/>
              </w:rPr>
              <w:t>Основные научные школы в зарубежной психологии XX столетия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5. </w:t>
            </w:r>
            <w:r w:rsidRPr="0001222F">
              <w:rPr>
                <w:sz w:val="24"/>
              </w:rPr>
              <w:t>Развитие отечественной психологии в XIX – XX веках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6. </w:t>
            </w:r>
            <w:r w:rsidRPr="000122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Современная психология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7D2EB5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7D2EB5">
        <w:rPr>
          <w:b/>
          <w:i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A73B7E">
        <w:rPr>
          <w:b/>
          <w:sz w:val="18"/>
          <w:szCs w:val="18"/>
        </w:rPr>
        <w:t>История психологии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r w:rsidRPr="006608A3">
        <w:rPr>
          <w:sz w:val="18"/>
          <w:szCs w:val="18"/>
        </w:rPr>
        <w:lastRenderedPageBreak/>
        <w:t>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823699" w:rsidRDefault="009F5169" w:rsidP="009F5169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541853" w:rsidRDefault="00541853" w:rsidP="00823699">
      <w:pPr>
        <w:ind w:firstLine="709"/>
        <w:jc w:val="both"/>
        <w:rPr>
          <w:sz w:val="24"/>
          <w:szCs w:val="24"/>
        </w:rPr>
      </w:pPr>
      <w:r w:rsidRPr="005E7BCB">
        <w:rPr>
          <w:sz w:val="24"/>
          <w:szCs w:val="24"/>
        </w:rPr>
        <w:t>Тема 1  История психологии: ее предмет и задачи.</w:t>
      </w:r>
    </w:p>
    <w:p w:rsidR="00541853" w:rsidRDefault="00541853" w:rsidP="00823699">
      <w:pPr>
        <w:ind w:firstLine="709"/>
        <w:jc w:val="both"/>
        <w:rPr>
          <w:sz w:val="24"/>
          <w:szCs w:val="24"/>
        </w:rPr>
      </w:pPr>
      <w:r w:rsidRPr="005E7BCB">
        <w:rPr>
          <w:sz w:val="24"/>
          <w:szCs w:val="24"/>
        </w:rPr>
        <w:t>Тема 2  Развитие психологических знаний о Душе в Древнем мире.</w:t>
      </w:r>
      <w:r w:rsidRPr="00541853">
        <w:rPr>
          <w:sz w:val="24"/>
          <w:szCs w:val="24"/>
        </w:rPr>
        <w:t xml:space="preserve"> </w:t>
      </w:r>
    </w:p>
    <w:p w:rsidR="00823699" w:rsidRDefault="00541853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Тема </w:t>
      </w:r>
      <w:r w:rsidRPr="005E7BCB">
        <w:rPr>
          <w:sz w:val="24"/>
          <w:szCs w:val="24"/>
        </w:rPr>
        <w:t>3. Проблемы психологии в Средние Века и в  эпоху Возрождения.</w:t>
      </w:r>
      <w:r w:rsidR="00823699" w:rsidRPr="0082369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23699" w:rsidRPr="00823699">
        <w:rPr>
          <w:rFonts w:eastAsia="Calibri"/>
          <w:b/>
          <w:color w:val="000000"/>
          <w:sz w:val="24"/>
          <w:szCs w:val="24"/>
          <w:lang w:eastAsia="en-US"/>
        </w:rPr>
        <w:t>Тема 2.</w:t>
      </w:r>
      <w:r w:rsidR="00823699" w:rsidRPr="00823699">
        <w:rPr>
          <w:rFonts w:eastAsia="Calibri"/>
          <w:color w:val="000000"/>
          <w:sz w:val="24"/>
          <w:szCs w:val="24"/>
          <w:lang w:eastAsia="en-US"/>
        </w:rPr>
        <w:t xml:space="preserve"> Развитие психологии внутри философии и естествознания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 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ХVII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ХVII столетия для последующего развития психологии. Развитие психологии в XVIII–XIX веках. Развитие английской психологии в ХIII–ХIХ веках. Раздвоение локковского сенсуализма на материалистическое и идеалистическое крыло в английской психологии и философии XVII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XIX века – А. Бэн и Г. Спенсер. Психологические взгляды французских мыслителей XVIII–XIХ вв. Французский материализм XVIII столетия и его идейные источники. Обоснование природного детерминизма в философско-психологических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ХIХ столетия: О. Конт, Э. Дюркгейм, Г. Тард, Г. Лебон, Л. Брюль. Русская психология в ХVIII–ХIХ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XIX столетия: психологические взгляды А.И. Герцена, В.Г. Белинского, Н.А. Добролюбова и Н.Г. Чернышевского. Развитие немецкой психологии в XVIII–XIX вв. 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выделения психологии в самостоятельную науку. Общие успехи развития естествознания в ХIХ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Психиатрия и ее роль в развитии естественнонаучной психологии.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3.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Оформление психологии как самостоятельной науки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ХIХ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ХIХ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4.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Основные научные школы в зарубежной психологии XX столетия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5.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Развитие отечественной психологии в XIX – XX веках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Основные течения в русской психологии предреволюционного периода – философско-умозрительное,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Павловская сессия и ее 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Основные тенденции в развитии отечественной психологии на современном этапе.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F53B7">
        <w:rPr>
          <w:rFonts w:eastAsia="Calibri"/>
          <w:b/>
          <w:color w:val="000000"/>
          <w:sz w:val="24"/>
          <w:szCs w:val="24"/>
          <w:lang w:eastAsia="en-US"/>
        </w:rPr>
        <w:t>Тема 6.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Современная психология </w:t>
      </w:r>
    </w:p>
    <w:p w:rsidR="00E27B8B" w:rsidRP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73B7E">
        <w:rPr>
          <w:rFonts w:ascii="Times New Roman" w:hAnsi="Times New Roman"/>
          <w:sz w:val="24"/>
          <w:szCs w:val="24"/>
        </w:rPr>
        <w:t>История психологии»/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="00D757B7">
        <w:rPr>
          <w:rFonts w:ascii="Times New Roman" w:hAnsi="Times New Roman"/>
          <w:sz w:val="24"/>
          <w:szCs w:val="24"/>
        </w:rPr>
        <w:t>О.В.Довгань</w:t>
      </w:r>
      <w:r w:rsidR="00D25B06">
        <w:rPr>
          <w:rFonts w:ascii="Times New Roman" w:hAnsi="Times New Roman"/>
          <w:sz w:val="24"/>
          <w:szCs w:val="24"/>
        </w:rPr>
        <w:t>.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D25B06">
        <w:rPr>
          <w:rFonts w:ascii="Times New Roman" w:hAnsi="Times New Roman"/>
          <w:sz w:val="24"/>
          <w:szCs w:val="24"/>
        </w:rPr>
        <w:t>2</w:t>
      </w:r>
      <w:r w:rsidR="00BF6C01">
        <w:rPr>
          <w:rFonts w:ascii="Times New Roman" w:hAnsi="Times New Roman"/>
          <w:sz w:val="24"/>
          <w:szCs w:val="24"/>
        </w:rPr>
        <w:t>2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D2EB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lastRenderedPageBreak/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</w:t>
      </w:r>
      <w:r w:rsidR="007D2EB5">
        <w:rPr>
          <w:rFonts w:eastAsia="Calibri"/>
          <w:color w:val="000000"/>
          <w:sz w:val="24"/>
          <w:szCs w:val="24"/>
          <w:lang w:eastAsia="en-US"/>
        </w:rPr>
        <w:t>8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235 с. — (Серия : Университеты России). — ISBN 978-5-534-06270-0. </w:t>
      </w:r>
      <w:hyperlink r:id="rId8" w:history="1">
        <w:r w:rsidR="00A753C3">
          <w:rPr>
            <w:rStyle w:val="a8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FF5C6B" w:rsidRPr="008163F1" w:rsidRDefault="00FF5C6B" w:rsidP="00FF5C6B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Ильин, Г. Л. История психологии : учебник для вузов / Г. Л. Ильин. — М. : Издательство Юрайт, 2018. — 389 с. — (Серия : Бакалавр. Академический курс). — ISBN 978-5-9916-2420-6. — Режим доступа : </w:t>
      </w:r>
      <w:hyperlink r:id="rId9" w:history="1">
        <w:r w:rsidR="00645304">
          <w:rPr>
            <w:rStyle w:val="a8"/>
            <w:rFonts w:eastAsia="Calibri"/>
            <w:sz w:val="24"/>
            <w:szCs w:val="24"/>
            <w:lang w:eastAsia="en-US"/>
          </w:rPr>
          <w:t>www.biblio-online.ru/book/AC3BFD4C-DF29-468A-A991-B4D139D39D14.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25B06" w:rsidRDefault="00FF5C6B" w:rsidP="00D25B06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10" w:history="1">
        <w:r w:rsidR="00A753C3">
          <w:rPr>
            <w:rStyle w:val="a8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25B06" w:rsidRPr="00D25B06" w:rsidRDefault="00D25B06" w:rsidP="00D25B06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25B06">
        <w:rPr>
          <w:sz w:val="24"/>
          <w:szCs w:val="24"/>
        </w:rPr>
        <w:t xml:space="preserve">Пахальян, В. Э. Психопрофилактика в практической психологии образования. Методология и организация : учебное пособие / В. Э. Пахальян. — Саратов : Вузовское образование, 2015. — 197 c. — ISBN 2227-8397. — Текст : электронный // Электронно-библиотечная система IPR BOOKS : [сайт]. — URL: </w:t>
      </w:r>
      <w:hyperlink r:id="rId11" w:history="1">
        <w:r w:rsidR="00A753C3">
          <w:rPr>
            <w:rStyle w:val="a8"/>
            <w:sz w:val="24"/>
            <w:szCs w:val="24"/>
          </w:rPr>
          <w:t>http://www.iprbookshop.ru/37677.html</w:t>
        </w:r>
      </w:hyperlink>
      <w:r w:rsidRPr="00D25B06">
        <w:rPr>
          <w:sz w:val="24"/>
          <w:szCs w:val="24"/>
        </w:rPr>
        <w:t xml:space="preserve"> </w:t>
      </w:r>
    </w:p>
    <w:p w:rsidR="00777B09" w:rsidRPr="00793E1B" w:rsidRDefault="007D2EB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530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753C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D2EB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</w:t>
      </w:r>
      <w:r w:rsidRPr="00793E1B">
        <w:rPr>
          <w:color w:val="000000"/>
          <w:sz w:val="24"/>
          <w:szCs w:val="24"/>
        </w:rPr>
        <w:lastRenderedPageBreak/>
        <w:t>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</w:t>
      </w:r>
      <w:r w:rsidRPr="00793E1B">
        <w:rPr>
          <w:color w:val="000000"/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D2EB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7D2EB5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07DDB" w:rsidRDefault="008808AE" w:rsidP="00E07DD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E07D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07DDB" w:rsidRDefault="00E07DDB" w:rsidP="00E07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07DDB" w:rsidRDefault="00E07DDB" w:rsidP="00E07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E07DDB" w:rsidRDefault="00E07DDB" w:rsidP="00E07DDB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07DDB" w:rsidRDefault="00E07DDB" w:rsidP="00E07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7DD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07DDB" w:rsidRDefault="00E07DDB" w:rsidP="00E07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7DDB" w:rsidRDefault="00E07DDB" w:rsidP="00E07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48A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07DDB" w:rsidRDefault="00E07DDB" w:rsidP="00E07D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7DDB" w:rsidRDefault="00E07DDB" w:rsidP="00E07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48A1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793E1B" w:rsidRDefault="00FA5C55" w:rsidP="00E07D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6FC" w:rsidRDefault="006C76FC" w:rsidP="00160BC1">
      <w:r>
        <w:separator/>
      </w:r>
    </w:p>
  </w:endnote>
  <w:endnote w:type="continuationSeparator" w:id="0">
    <w:p w:rsidR="006C76FC" w:rsidRDefault="006C76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6FC" w:rsidRDefault="006C76FC" w:rsidP="00160BC1">
      <w:r>
        <w:separator/>
      </w:r>
    </w:p>
  </w:footnote>
  <w:footnote w:type="continuationSeparator" w:id="0">
    <w:p w:rsidR="006C76FC" w:rsidRDefault="006C76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36AAD"/>
    <w:multiLevelType w:val="hybridMultilevel"/>
    <w:tmpl w:val="9D6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0459A"/>
    <w:multiLevelType w:val="hybridMultilevel"/>
    <w:tmpl w:val="E9563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1DCE"/>
    <w:multiLevelType w:val="hybridMultilevel"/>
    <w:tmpl w:val="446C6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542E81"/>
    <w:multiLevelType w:val="hybridMultilevel"/>
    <w:tmpl w:val="9A30CAC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E0460C"/>
    <w:multiLevelType w:val="hybridMultilevel"/>
    <w:tmpl w:val="2028E44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31202"/>
    <w:multiLevelType w:val="hybridMultilevel"/>
    <w:tmpl w:val="02E46390"/>
    <w:lvl w:ilvl="0" w:tplc="04190001">
      <w:start w:val="1"/>
      <w:numFmt w:val="bullet"/>
      <w:lvlText w:val="–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3" w15:restartNumberingAfterBreak="0">
    <w:nsid w:val="7F3C79DC"/>
    <w:multiLevelType w:val="hybridMultilevel"/>
    <w:tmpl w:val="7584BABA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6476CF"/>
    <w:multiLevelType w:val="hybridMultilevel"/>
    <w:tmpl w:val="743E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4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8"/>
  </w:num>
  <w:num w:numId="37">
    <w:abstractNumId w:val="44"/>
  </w:num>
  <w:num w:numId="38">
    <w:abstractNumId w:val="6"/>
  </w:num>
  <w:num w:numId="39">
    <w:abstractNumId w:val="17"/>
  </w:num>
  <w:num w:numId="40">
    <w:abstractNumId w:val="23"/>
  </w:num>
  <w:num w:numId="41">
    <w:abstractNumId w:val="9"/>
  </w:num>
  <w:num w:numId="42">
    <w:abstractNumId w:val="42"/>
  </w:num>
  <w:num w:numId="43">
    <w:abstractNumId w:val="7"/>
  </w:num>
  <w:num w:numId="44">
    <w:abstractNumId w:val="43"/>
  </w:num>
  <w:num w:numId="45">
    <w:abstractNumId w:val="26"/>
  </w:num>
  <w:num w:numId="46">
    <w:abstractNumId w:val="39"/>
  </w:num>
  <w:num w:numId="47">
    <w:abstractNumId w:val="37"/>
  </w:num>
  <w:num w:numId="48">
    <w:abstractNumId w:val="31"/>
  </w:num>
  <w:num w:numId="4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222F"/>
    <w:rsid w:val="0002039D"/>
    <w:rsid w:val="000279C8"/>
    <w:rsid w:val="00027D2C"/>
    <w:rsid w:val="00027D3F"/>
    <w:rsid w:val="00027E5B"/>
    <w:rsid w:val="0003528F"/>
    <w:rsid w:val="00037461"/>
    <w:rsid w:val="00040D5F"/>
    <w:rsid w:val="0004400B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2FCA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05870"/>
    <w:rsid w:val="00114770"/>
    <w:rsid w:val="001165D0"/>
    <w:rsid w:val="001166B7"/>
    <w:rsid w:val="001167A8"/>
    <w:rsid w:val="00116F5B"/>
    <w:rsid w:val="00127108"/>
    <w:rsid w:val="00127DEA"/>
    <w:rsid w:val="00131CDA"/>
    <w:rsid w:val="00132F57"/>
    <w:rsid w:val="00135938"/>
    <w:rsid w:val="001378B1"/>
    <w:rsid w:val="00144566"/>
    <w:rsid w:val="00145E3C"/>
    <w:rsid w:val="0015639D"/>
    <w:rsid w:val="00157958"/>
    <w:rsid w:val="00160BC1"/>
    <w:rsid w:val="00161C70"/>
    <w:rsid w:val="00167363"/>
    <w:rsid w:val="001716A9"/>
    <w:rsid w:val="00174539"/>
    <w:rsid w:val="00181AAB"/>
    <w:rsid w:val="00184F65"/>
    <w:rsid w:val="001871AA"/>
    <w:rsid w:val="001948A1"/>
    <w:rsid w:val="001A2E7A"/>
    <w:rsid w:val="001A34E7"/>
    <w:rsid w:val="001A6533"/>
    <w:rsid w:val="001B0CF5"/>
    <w:rsid w:val="001C03DB"/>
    <w:rsid w:val="001C2672"/>
    <w:rsid w:val="001C4866"/>
    <w:rsid w:val="001C4FED"/>
    <w:rsid w:val="001C6305"/>
    <w:rsid w:val="001D1F86"/>
    <w:rsid w:val="001F11DE"/>
    <w:rsid w:val="001F53B7"/>
    <w:rsid w:val="00204143"/>
    <w:rsid w:val="00207E2E"/>
    <w:rsid w:val="00207FB7"/>
    <w:rsid w:val="00211C1B"/>
    <w:rsid w:val="00212154"/>
    <w:rsid w:val="00220670"/>
    <w:rsid w:val="00226D17"/>
    <w:rsid w:val="00234629"/>
    <w:rsid w:val="00240A81"/>
    <w:rsid w:val="00245199"/>
    <w:rsid w:val="00251CFA"/>
    <w:rsid w:val="002657BC"/>
    <w:rsid w:val="00276128"/>
    <w:rsid w:val="0027733F"/>
    <w:rsid w:val="00282BCD"/>
    <w:rsid w:val="00283DD8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4530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C63EA"/>
    <w:rsid w:val="003E3040"/>
    <w:rsid w:val="003E3A7F"/>
    <w:rsid w:val="003F3B2A"/>
    <w:rsid w:val="003F4FFD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62F4"/>
    <w:rsid w:val="004A2586"/>
    <w:rsid w:val="004A2C0D"/>
    <w:rsid w:val="004A2E62"/>
    <w:rsid w:val="004A2F19"/>
    <w:rsid w:val="004A4672"/>
    <w:rsid w:val="004A68C9"/>
    <w:rsid w:val="004B6AE1"/>
    <w:rsid w:val="004B70EA"/>
    <w:rsid w:val="004C5815"/>
    <w:rsid w:val="004C6DB3"/>
    <w:rsid w:val="004D6518"/>
    <w:rsid w:val="004E0C3F"/>
    <w:rsid w:val="004E14DE"/>
    <w:rsid w:val="004E1C0F"/>
    <w:rsid w:val="004E3D82"/>
    <w:rsid w:val="004E40FE"/>
    <w:rsid w:val="004E4CD6"/>
    <w:rsid w:val="004E4DB2"/>
    <w:rsid w:val="004E62F1"/>
    <w:rsid w:val="004E753A"/>
    <w:rsid w:val="004F3C72"/>
    <w:rsid w:val="004F52CD"/>
    <w:rsid w:val="005006F3"/>
    <w:rsid w:val="00500A36"/>
    <w:rsid w:val="005019EF"/>
    <w:rsid w:val="00515E38"/>
    <w:rsid w:val="00516F43"/>
    <w:rsid w:val="005362E6"/>
    <w:rsid w:val="005374C9"/>
    <w:rsid w:val="00537A62"/>
    <w:rsid w:val="00540F31"/>
    <w:rsid w:val="00541853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4E28"/>
    <w:rsid w:val="00633D34"/>
    <w:rsid w:val="00634B88"/>
    <w:rsid w:val="00642A2F"/>
    <w:rsid w:val="006439F4"/>
    <w:rsid w:val="0064530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B62FE"/>
    <w:rsid w:val="006C76FC"/>
    <w:rsid w:val="006D108C"/>
    <w:rsid w:val="006D14C9"/>
    <w:rsid w:val="006D15B6"/>
    <w:rsid w:val="006D2DD3"/>
    <w:rsid w:val="006D320A"/>
    <w:rsid w:val="006D6805"/>
    <w:rsid w:val="006E328A"/>
    <w:rsid w:val="006E5C19"/>
    <w:rsid w:val="006E7892"/>
    <w:rsid w:val="00701949"/>
    <w:rsid w:val="00704ADC"/>
    <w:rsid w:val="00705814"/>
    <w:rsid w:val="0070591C"/>
    <w:rsid w:val="00705FB5"/>
    <w:rsid w:val="007066B1"/>
    <w:rsid w:val="00707657"/>
    <w:rsid w:val="00713D44"/>
    <w:rsid w:val="00715C36"/>
    <w:rsid w:val="00720603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2EB5"/>
    <w:rsid w:val="007D5CC1"/>
    <w:rsid w:val="007E10C6"/>
    <w:rsid w:val="007E2ABE"/>
    <w:rsid w:val="007F0004"/>
    <w:rsid w:val="007F098D"/>
    <w:rsid w:val="007F35F0"/>
    <w:rsid w:val="007F4B97"/>
    <w:rsid w:val="007F6E36"/>
    <w:rsid w:val="007F6FB9"/>
    <w:rsid w:val="007F7203"/>
    <w:rsid w:val="007F7A4D"/>
    <w:rsid w:val="00801B83"/>
    <w:rsid w:val="0080357D"/>
    <w:rsid w:val="00814CEC"/>
    <w:rsid w:val="008163F1"/>
    <w:rsid w:val="00820D1B"/>
    <w:rsid w:val="00823333"/>
    <w:rsid w:val="00823699"/>
    <w:rsid w:val="00823E5A"/>
    <w:rsid w:val="008423FF"/>
    <w:rsid w:val="00846D75"/>
    <w:rsid w:val="00852E8E"/>
    <w:rsid w:val="00853BF4"/>
    <w:rsid w:val="008552CB"/>
    <w:rsid w:val="00857FC8"/>
    <w:rsid w:val="0086651C"/>
    <w:rsid w:val="00875896"/>
    <w:rsid w:val="008808AE"/>
    <w:rsid w:val="0088272E"/>
    <w:rsid w:val="00887329"/>
    <w:rsid w:val="00893420"/>
    <w:rsid w:val="008B6331"/>
    <w:rsid w:val="008B789E"/>
    <w:rsid w:val="008D7879"/>
    <w:rsid w:val="008E3C4D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1BD4"/>
    <w:rsid w:val="009B3196"/>
    <w:rsid w:val="009C33D9"/>
    <w:rsid w:val="009E09C6"/>
    <w:rsid w:val="009E35D2"/>
    <w:rsid w:val="009E4ACA"/>
    <w:rsid w:val="009F155C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3B7E"/>
    <w:rsid w:val="00A742AD"/>
    <w:rsid w:val="00A753C3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C6CFC"/>
    <w:rsid w:val="00AD0669"/>
    <w:rsid w:val="00AD208A"/>
    <w:rsid w:val="00AD4A3C"/>
    <w:rsid w:val="00AD5062"/>
    <w:rsid w:val="00AE3177"/>
    <w:rsid w:val="00AF0E7A"/>
    <w:rsid w:val="00AF53EB"/>
    <w:rsid w:val="00AF5758"/>
    <w:rsid w:val="00AF61EB"/>
    <w:rsid w:val="00B03527"/>
    <w:rsid w:val="00B04DDF"/>
    <w:rsid w:val="00B05B20"/>
    <w:rsid w:val="00B31282"/>
    <w:rsid w:val="00B35772"/>
    <w:rsid w:val="00B450CB"/>
    <w:rsid w:val="00B50C44"/>
    <w:rsid w:val="00B5209B"/>
    <w:rsid w:val="00B542D4"/>
    <w:rsid w:val="00B54421"/>
    <w:rsid w:val="00B5531A"/>
    <w:rsid w:val="00B642B8"/>
    <w:rsid w:val="00B67A31"/>
    <w:rsid w:val="00B75ED6"/>
    <w:rsid w:val="00B817E2"/>
    <w:rsid w:val="00B81F17"/>
    <w:rsid w:val="00B951C8"/>
    <w:rsid w:val="00BB6C9A"/>
    <w:rsid w:val="00BB70FB"/>
    <w:rsid w:val="00BC075E"/>
    <w:rsid w:val="00BE023D"/>
    <w:rsid w:val="00BF22FC"/>
    <w:rsid w:val="00BF2DE1"/>
    <w:rsid w:val="00BF6C01"/>
    <w:rsid w:val="00C07D8E"/>
    <w:rsid w:val="00C1245E"/>
    <w:rsid w:val="00C13F1E"/>
    <w:rsid w:val="00C2108E"/>
    <w:rsid w:val="00C228C5"/>
    <w:rsid w:val="00C24C21"/>
    <w:rsid w:val="00C24EA8"/>
    <w:rsid w:val="00C26026"/>
    <w:rsid w:val="00C2747F"/>
    <w:rsid w:val="00C33468"/>
    <w:rsid w:val="00C3475E"/>
    <w:rsid w:val="00C37A9C"/>
    <w:rsid w:val="00C40C06"/>
    <w:rsid w:val="00C443EB"/>
    <w:rsid w:val="00C55A0A"/>
    <w:rsid w:val="00C55E91"/>
    <w:rsid w:val="00C56517"/>
    <w:rsid w:val="00C5781C"/>
    <w:rsid w:val="00C70CA1"/>
    <w:rsid w:val="00C740AC"/>
    <w:rsid w:val="00C90A7A"/>
    <w:rsid w:val="00C935D3"/>
    <w:rsid w:val="00C93D00"/>
    <w:rsid w:val="00C93F61"/>
    <w:rsid w:val="00C94464"/>
    <w:rsid w:val="00C953C9"/>
    <w:rsid w:val="00CA05B2"/>
    <w:rsid w:val="00CA401A"/>
    <w:rsid w:val="00CB0FE2"/>
    <w:rsid w:val="00CB27ED"/>
    <w:rsid w:val="00CB61D6"/>
    <w:rsid w:val="00CC0251"/>
    <w:rsid w:val="00CC02A4"/>
    <w:rsid w:val="00CC3B19"/>
    <w:rsid w:val="00CC4A96"/>
    <w:rsid w:val="00CC6C71"/>
    <w:rsid w:val="00CD043F"/>
    <w:rsid w:val="00CD2BFB"/>
    <w:rsid w:val="00CD390E"/>
    <w:rsid w:val="00CD71C4"/>
    <w:rsid w:val="00CD73CC"/>
    <w:rsid w:val="00CE4947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25B06"/>
    <w:rsid w:val="00D34B66"/>
    <w:rsid w:val="00D36E3D"/>
    <w:rsid w:val="00D63339"/>
    <w:rsid w:val="00D757B7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D7A9C"/>
    <w:rsid w:val="00DE38F3"/>
    <w:rsid w:val="00DF1076"/>
    <w:rsid w:val="00DF26AA"/>
    <w:rsid w:val="00DF454B"/>
    <w:rsid w:val="00DF7ED6"/>
    <w:rsid w:val="00E02CDE"/>
    <w:rsid w:val="00E0654D"/>
    <w:rsid w:val="00E07DDB"/>
    <w:rsid w:val="00E11452"/>
    <w:rsid w:val="00E22F24"/>
    <w:rsid w:val="00E23656"/>
    <w:rsid w:val="00E27B8B"/>
    <w:rsid w:val="00E4046E"/>
    <w:rsid w:val="00E40D93"/>
    <w:rsid w:val="00E42AED"/>
    <w:rsid w:val="00E4451A"/>
    <w:rsid w:val="00E4495F"/>
    <w:rsid w:val="00E72419"/>
    <w:rsid w:val="00E72975"/>
    <w:rsid w:val="00E7465A"/>
    <w:rsid w:val="00E75140"/>
    <w:rsid w:val="00E77545"/>
    <w:rsid w:val="00E83D9E"/>
    <w:rsid w:val="00E9119D"/>
    <w:rsid w:val="00E92238"/>
    <w:rsid w:val="00EA11BD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4715"/>
    <w:rsid w:val="00F61226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basedOn w:val="a0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7D2EB5"/>
    <w:rPr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10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494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3BFD4C-DF29-468A-A991-B4D139D39D14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D69C-4E8A-4593-A5B4-D264433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8272</Words>
  <Characters>47153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55315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2018-11-22T09:17:00Z</cp:lastPrinted>
  <dcterms:created xsi:type="dcterms:W3CDTF">2018-11-21T12:57:00Z</dcterms:created>
  <dcterms:modified xsi:type="dcterms:W3CDTF">2022-11-12T09:32:00Z</dcterms:modified>
</cp:coreProperties>
</file>